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8" w:rsidRDefault="004D2808" w:rsidP="004D2808">
      <w:pPr>
        <w:pStyle w:val="1"/>
        <w:pageBreakBefore/>
        <w:shd w:val="clear" w:color="auto" w:fill="FFFFFF"/>
        <w:spacing w:before="0" w:after="0"/>
        <w:jc w:val="center"/>
        <w:rPr>
          <w:rFonts w:ascii="Arial" w:hAnsi="Arial" w:cs="Arial"/>
          <w:sz w:val="30"/>
          <w:szCs w:val="30"/>
        </w:rPr>
      </w:pPr>
      <w:r w:rsidRPr="004D2808">
        <w:rPr>
          <w:rFonts w:ascii="Arial" w:hAnsi="Arial" w:cs="Arial"/>
          <w:sz w:val="30"/>
          <w:szCs w:val="30"/>
        </w:rPr>
        <w:t xml:space="preserve">Знакомство с Амстердамом на Новый год, </w:t>
      </w:r>
      <w:r>
        <w:rPr>
          <w:rFonts w:ascii="Arial" w:hAnsi="Arial" w:cs="Arial"/>
          <w:sz w:val="30"/>
          <w:szCs w:val="30"/>
        </w:rPr>
        <w:br/>
      </w:r>
      <w:r w:rsidRPr="004D2808">
        <w:rPr>
          <w:rFonts w:ascii="Arial" w:hAnsi="Arial" w:cs="Arial"/>
          <w:sz w:val="30"/>
          <w:szCs w:val="30"/>
        </w:rPr>
        <w:t>7 дней/6 ночей, заезд 30 декабря</w:t>
      </w:r>
    </w:p>
    <w:p w:rsidR="004D2808" w:rsidRPr="004D2808" w:rsidRDefault="004D2808" w:rsidP="004D2808">
      <w:pPr>
        <w:pStyle w:val="a0"/>
      </w:pPr>
    </w:p>
    <w:p w:rsidR="004D2808" w:rsidRPr="004D2808" w:rsidRDefault="004D2808" w:rsidP="004D2808">
      <w:pPr>
        <w:shd w:val="clear" w:color="auto" w:fill="FFFFFF"/>
        <w:rPr>
          <w:rFonts w:ascii="Arial" w:hAnsi="Arial" w:cs="Arial"/>
          <w:sz w:val="18"/>
          <w:szCs w:val="18"/>
        </w:rPr>
      </w:pPr>
      <w:r w:rsidRPr="004D2808">
        <w:rPr>
          <w:rFonts w:ascii="Arial" w:hAnsi="Arial" w:cs="Arial"/>
          <w:sz w:val="18"/>
          <w:szCs w:val="18"/>
        </w:rPr>
        <w:t>Заезд:</w:t>
      </w:r>
      <w:r w:rsidRPr="004D2808">
        <w:rPr>
          <w:rStyle w:val="apple-converted-space"/>
          <w:rFonts w:ascii="Arial" w:hAnsi="Arial" w:cs="Arial"/>
          <w:sz w:val="18"/>
          <w:szCs w:val="18"/>
        </w:rPr>
        <w:t> </w:t>
      </w:r>
      <w:r w:rsidRPr="004D2808">
        <w:rPr>
          <w:rFonts w:ascii="Arial" w:hAnsi="Arial" w:cs="Arial"/>
          <w:b/>
          <w:bCs/>
          <w:sz w:val="18"/>
          <w:szCs w:val="18"/>
        </w:rPr>
        <w:t xml:space="preserve"> 30.12.2013</w:t>
      </w:r>
    </w:p>
    <w:p w:rsidR="004D2808" w:rsidRPr="004D2808" w:rsidRDefault="004D2808" w:rsidP="004D2808">
      <w:pPr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8"/>
          <w:szCs w:val="18"/>
        </w:rPr>
        <w:t>Кол-во дней тура :</w:t>
      </w:r>
      <w:r w:rsidRPr="004D2808">
        <w:rPr>
          <w:rStyle w:val="apple-converted-space"/>
          <w:rFonts w:ascii="Arial" w:hAnsi="Arial" w:cs="Arial"/>
          <w:sz w:val="18"/>
          <w:szCs w:val="18"/>
        </w:rPr>
        <w:t> </w:t>
      </w:r>
      <w:r w:rsidRPr="004D2808">
        <w:rPr>
          <w:rFonts w:ascii="Arial" w:hAnsi="Arial" w:cs="Arial"/>
          <w:b/>
          <w:bCs/>
          <w:sz w:val="18"/>
          <w:szCs w:val="18"/>
        </w:rPr>
        <w:t>7 дней/6 ночей</w:t>
      </w:r>
    </w:p>
    <w:p w:rsidR="004D2808" w:rsidRDefault="004D2808" w:rsidP="004D2808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bookmarkStart w:id="0" w:name="_GoBack"/>
      <w:bookmarkEnd w:id="0"/>
      <w:r w:rsidRPr="004D2808">
        <w:rPr>
          <w:rStyle w:val="a4"/>
          <w:rFonts w:ascii="Arial" w:hAnsi="Arial" w:cs="Arial"/>
          <w:sz w:val="16"/>
          <w:szCs w:val="16"/>
        </w:rPr>
        <w:t>Программа тура: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348"/>
      </w:tblGrid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29 декабря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30 декабря 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31 декабря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За дополнительную плату </w:t>
            </w:r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 xml:space="preserve">экскурсия в Гаагу и </w:t>
            </w:r>
            <w:proofErr w:type="spellStart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Дельфт</w:t>
            </w:r>
            <w:proofErr w:type="spellEnd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 .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1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За дополнительную плату</w:t>
            </w:r>
            <w:hyperlink r:id="rId6" w:history="1">
              <w:r w:rsidRPr="004D2808">
                <w:rPr>
                  <w:rStyle w:val="a8"/>
                  <w:rFonts w:ascii="Arial" w:hAnsi="Arial"/>
                </w:rPr>
                <w:t> </w:t>
              </w:r>
            </w:hyperlink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автобусная обзорная экскурсия по Амстердаму с посещением алмазной фабрики, лодочная экскурсия по каналам Амстердама.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2 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Свободный день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3 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Свободный день. За дополнительную плату </w:t>
            </w:r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экскурсия в Антверпен и Брюссель.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4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За дополнительную плату </w:t>
            </w:r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экскурсия в фольклорные деревни </w:t>
            </w:r>
            <w:proofErr w:type="spellStart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Заансе</w:t>
            </w:r>
            <w:proofErr w:type="spellEnd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Сханс</w:t>
            </w:r>
            <w:proofErr w:type="spellEnd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Волендам</w:t>
            </w:r>
            <w:proofErr w:type="spellEnd"/>
            <w:r w:rsidRPr="004D2808">
              <w:rPr>
                <w:rStyle w:val="a5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5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Завтрак. Трансфер в аэропорт Амстердама.</w:t>
            </w:r>
          </w:p>
        </w:tc>
      </w:tr>
      <w:tr w:rsidR="004D2808" w:rsidRPr="004D2808" w:rsidTr="00980751"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808">
              <w:rPr>
                <w:rStyle w:val="a4"/>
                <w:rFonts w:ascii="Arial" w:hAnsi="Arial" w:cs="Arial"/>
                <w:sz w:val="16"/>
                <w:szCs w:val="16"/>
              </w:rPr>
              <w:t>6 января</w:t>
            </w:r>
          </w:p>
        </w:tc>
        <w:tc>
          <w:tcPr>
            <w:tcW w:w="8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D2808" w:rsidRPr="004D2808" w:rsidRDefault="004D2808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D2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D2808" w:rsidRPr="004D2808" w:rsidRDefault="004D2808" w:rsidP="004D2808">
      <w:pPr>
        <w:pStyle w:val="a6"/>
        <w:shd w:val="clear" w:color="auto" w:fill="FFFFFF"/>
        <w:spacing w:before="0" w:after="0"/>
      </w:pPr>
      <w:r w:rsidRPr="004D2808">
        <w:rPr>
          <w:rStyle w:val="a4"/>
          <w:rFonts w:ascii="Arial" w:hAnsi="Arial" w:cs="Arial"/>
          <w:sz w:val="16"/>
          <w:szCs w:val="16"/>
        </w:rPr>
        <w:t>Внимание! Порядок проведения экскурсий может быть изменен!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4D2808">
        <w:rPr>
          <w:rStyle w:val="a4"/>
          <w:rFonts w:ascii="Arial" w:hAnsi="Arial" w:cs="Arial"/>
          <w:sz w:val="16"/>
          <w:szCs w:val="16"/>
        </w:rPr>
        <w:t>Расписание рейсов: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Style w:val="a4"/>
          <w:rFonts w:ascii="Arial" w:hAnsi="Arial" w:cs="Arial"/>
          <w:sz w:val="16"/>
          <w:szCs w:val="16"/>
        </w:rPr>
        <w:t>KL904/907</w:t>
      </w:r>
      <w:r w:rsidRPr="004D2808">
        <w:rPr>
          <w:rStyle w:val="a4"/>
          <w:rFonts w:ascii="Arial" w:hAnsi="Arial" w:cs="Arial"/>
          <w:sz w:val="16"/>
          <w:szCs w:val="16"/>
          <w:lang w:val="en-US"/>
        </w:rPr>
        <w:t xml:space="preserve"> (30 </w:t>
      </w:r>
      <w:r w:rsidRPr="004D2808">
        <w:rPr>
          <w:rStyle w:val="a4"/>
          <w:rFonts w:ascii="Arial" w:hAnsi="Arial" w:cs="Arial"/>
          <w:sz w:val="16"/>
          <w:szCs w:val="16"/>
        </w:rPr>
        <w:t>декабря)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Москва/Амстердам/KL904, SVO-AMS, 19:00-19:40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  <w:r w:rsidRPr="004D2808">
        <w:rPr>
          <w:rFonts w:ascii="Arial" w:hAnsi="Arial" w:cs="Arial"/>
          <w:sz w:val="16"/>
          <w:szCs w:val="16"/>
        </w:rPr>
        <w:t>Амстердам/Москва/KL907, AMS-SVO, 20:35-03:00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Style w:val="a4"/>
          <w:rFonts w:ascii="Arial" w:hAnsi="Arial" w:cs="Arial"/>
          <w:sz w:val="16"/>
          <w:szCs w:val="16"/>
        </w:rPr>
        <w:t>KL902/907 (30 декабря)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Москва/Амстердам/KL902, SVO-AMS, 05:30-06:55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  <w:r w:rsidRPr="004D2808">
        <w:rPr>
          <w:rFonts w:ascii="Arial" w:hAnsi="Arial" w:cs="Arial"/>
          <w:sz w:val="16"/>
          <w:szCs w:val="16"/>
        </w:rPr>
        <w:t>Амстердам/Москва/KL907, AMS-SVO, 20:35-03:00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Style w:val="a4"/>
          <w:rFonts w:ascii="Arial" w:hAnsi="Arial" w:cs="Arial"/>
          <w:sz w:val="16"/>
          <w:szCs w:val="16"/>
        </w:rPr>
        <w:t>Стоимость тура включает:</w:t>
      </w:r>
    </w:p>
    <w:p w:rsidR="004D2808" w:rsidRPr="004D2808" w:rsidRDefault="004D2808" w:rsidP="004D2808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авиаперелет  Москва – Амстердам – Москва регулярным рейсом а/к «KLM»;</w:t>
      </w:r>
    </w:p>
    <w:p w:rsidR="004D2808" w:rsidRPr="004D2808" w:rsidRDefault="004D2808" w:rsidP="004D2808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трансферы аэропорт-отель-аэропорт;</w:t>
      </w:r>
    </w:p>
    <w:p w:rsidR="004D2808" w:rsidRPr="004D2808" w:rsidRDefault="004D2808" w:rsidP="004D2808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 xml:space="preserve">проживание в отеле </w:t>
      </w:r>
      <w:r w:rsidRPr="004D2808">
        <w:rPr>
          <w:rFonts w:ascii="Arial" w:hAnsi="Arial" w:cs="Arial"/>
          <w:sz w:val="16"/>
          <w:szCs w:val="16"/>
          <w:lang w:val="en-US"/>
        </w:rPr>
        <w:t>NH</w:t>
      </w:r>
      <w:r w:rsidRPr="004D2808">
        <w:rPr>
          <w:rFonts w:ascii="Arial" w:hAnsi="Arial" w:cs="Arial"/>
          <w:sz w:val="16"/>
          <w:szCs w:val="16"/>
        </w:rPr>
        <w:t xml:space="preserve"> </w:t>
      </w:r>
      <w:r w:rsidRPr="004D2808">
        <w:rPr>
          <w:rFonts w:ascii="Arial" w:hAnsi="Arial" w:cs="Arial"/>
          <w:sz w:val="16"/>
          <w:szCs w:val="16"/>
          <w:lang w:val="en-US"/>
        </w:rPr>
        <w:t>City</w:t>
      </w:r>
      <w:r w:rsidRPr="004D2808">
        <w:rPr>
          <w:rFonts w:ascii="Arial" w:hAnsi="Arial" w:cs="Arial"/>
          <w:sz w:val="16"/>
          <w:szCs w:val="16"/>
        </w:rPr>
        <w:t xml:space="preserve"> </w:t>
      </w:r>
      <w:r w:rsidRPr="004D2808">
        <w:rPr>
          <w:rFonts w:ascii="Arial" w:hAnsi="Arial" w:cs="Arial"/>
          <w:sz w:val="16"/>
          <w:szCs w:val="16"/>
          <w:lang w:val="en-US"/>
        </w:rPr>
        <w:t>Centre</w:t>
      </w:r>
      <w:r w:rsidRPr="004D2808">
        <w:rPr>
          <w:rFonts w:ascii="Arial" w:hAnsi="Arial" w:cs="Arial"/>
          <w:sz w:val="16"/>
          <w:szCs w:val="16"/>
        </w:rPr>
        <w:t xml:space="preserve"> 4* на базе  завтрака;</w:t>
      </w:r>
    </w:p>
    <w:p w:rsidR="004D2808" w:rsidRPr="004D2808" w:rsidRDefault="004D2808" w:rsidP="004D2808">
      <w:pPr>
        <w:numPr>
          <w:ilvl w:val="0"/>
          <w:numId w:val="5"/>
        </w:numPr>
        <w:shd w:val="clear" w:color="auto" w:fill="FFFFFF"/>
        <w:ind w:left="0"/>
      </w:pPr>
      <w:r w:rsidRPr="004D2808">
        <w:rPr>
          <w:rFonts w:ascii="Arial" w:hAnsi="Arial" w:cs="Arial"/>
          <w:sz w:val="16"/>
          <w:szCs w:val="16"/>
        </w:rPr>
        <w:t>медицинскую страховку. </w:t>
      </w:r>
    </w:p>
    <w:p w:rsidR="004D2808" w:rsidRPr="004D2808" w:rsidRDefault="004D2808" w:rsidP="004D2808">
      <w:pPr>
        <w:pStyle w:val="a6"/>
        <w:shd w:val="clear" w:color="auto" w:fill="FFFFFF"/>
        <w:spacing w:before="0" w:after="0"/>
      </w:pPr>
    </w:p>
    <w:p w:rsidR="004D2808" w:rsidRPr="004D2808" w:rsidRDefault="004D2808" w:rsidP="004D2808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D2808">
        <w:rPr>
          <w:rStyle w:val="a4"/>
          <w:rFonts w:ascii="Arial" w:hAnsi="Arial" w:cs="Arial"/>
          <w:sz w:val="16"/>
          <w:szCs w:val="16"/>
        </w:rPr>
        <w:t>Дополнительно оплачивается: </w:t>
      </w:r>
    </w:p>
    <w:p w:rsidR="004D2808" w:rsidRPr="004D2808" w:rsidRDefault="004D2808" w:rsidP="004D2808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консульский сбор посольства Голландии – 80 евро на человека;</w:t>
      </w:r>
    </w:p>
    <w:p w:rsidR="004D2808" w:rsidRPr="004D2808" w:rsidRDefault="004D2808" w:rsidP="004D2808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дополнительные экскурсии;</w:t>
      </w:r>
    </w:p>
    <w:p w:rsidR="004D2808" w:rsidRPr="004D2808" w:rsidRDefault="004D2808" w:rsidP="004D2808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4D2808">
        <w:rPr>
          <w:rFonts w:ascii="Arial" w:hAnsi="Arial" w:cs="Arial"/>
          <w:sz w:val="16"/>
          <w:szCs w:val="16"/>
        </w:rPr>
        <w:t>страховка от невыезда 5% от стоимости тура</w:t>
      </w:r>
    </w:p>
    <w:p w:rsidR="004D2808" w:rsidRPr="004D2808" w:rsidRDefault="004D2808" w:rsidP="004D2808">
      <w:pPr>
        <w:numPr>
          <w:ilvl w:val="0"/>
          <w:numId w:val="4"/>
        </w:numPr>
        <w:shd w:val="clear" w:color="auto" w:fill="FFFFFF"/>
        <w:ind w:left="0"/>
      </w:pPr>
      <w:r w:rsidRPr="004D2808">
        <w:rPr>
          <w:rFonts w:ascii="Arial" w:hAnsi="Arial" w:cs="Arial"/>
          <w:sz w:val="16"/>
          <w:szCs w:val="16"/>
        </w:rPr>
        <w:t xml:space="preserve">новогодний ужин в ресторане </w:t>
      </w:r>
      <w:proofErr w:type="spellStart"/>
      <w:r w:rsidRPr="004D2808">
        <w:rPr>
          <w:rFonts w:ascii="Arial" w:hAnsi="Arial" w:cs="Arial"/>
          <w:sz w:val="16"/>
          <w:szCs w:val="16"/>
        </w:rPr>
        <w:t>Амрат</w:t>
      </w:r>
      <w:proofErr w:type="spellEnd"/>
      <w:r w:rsidRPr="004D2808">
        <w:rPr>
          <w:rFonts w:ascii="Arial" w:hAnsi="Arial" w:cs="Arial"/>
          <w:sz w:val="16"/>
          <w:szCs w:val="16"/>
        </w:rPr>
        <w:t>, 160 евро (по желанию)</w:t>
      </w:r>
    </w:p>
    <w:p w:rsidR="008E6EAF" w:rsidRPr="004D2808" w:rsidRDefault="008E6EAF" w:rsidP="004D2808">
      <w:pPr>
        <w:rPr>
          <w:lang w:val="en-US"/>
        </w:rPr>
      </w:pPr>
    </w:p>
    <w:sectPr w:rsidR="008E6EAF" w:rsidRPr="004D2808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3"/>
    <w:rsid w:val="004D2808"/>
    <w:rsid w:val="008E6EAF"/>
    <w:rsid w:val="00F06071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ostmarkt.ru/main/countrys/niderlandi/excursions/detail/city_tour_am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2</cp:revision>
  <dcterms:created xsi:type="dcterms:W3CDTF">2013-11-20T13:00:00Z</dcterms:created>
  <dcterms:modified xsi:type="dcterms:W3CDTF">2013-11-20T13:00:00Z</dcterms:modified>
</cp:coreProperties>
</file>